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"ΠΕΡΙΤΟΙΧΙΣΗ ΝΕΚΡΟΤΑΦΕΙΟΥ ΑΒΑΡΙΤΣΑΣ  Τ.Κ. ΠΑΛΑΙΟΚΑΤΟΥΝΟΥ"</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4F5FC1" w:rsidRPr="004F5FC1">
              <w:rPr>
                <w:rFonts w:ascii="Arial Narrow" w:hAnsi="Arial Narrow" w:cs="Arial Narrow"/>
                <w:b/>
                <w:kern w:val="0"/>
                <w:sz w:val="20"/>
                <w:szCs w:val="20"/>
                <w:lang w:eastAsia="el-GR"/>
              </w:rPr>
              <w:t>CPV</w:t>
            </w:r>
            <w:r w:rsidR="004F5FC1" w:rsidRPr="004F5FC1">
              <w:rPr>
                <w:rFonts w:ascii="Arial Narrow" w:hAnsi="Arial Narrow" w:cs="Arial Narrow"/>
                <w:b/>
                <w:kern w:val="0"/>
                <w:sz w:val="20"/>
                <w:szCs w:val="20"/>
                <w:lang w:eastAsia="el-GR"/>
              </w:rPr>
              <w:t xml:space="preserve"> 45233000-9  –  Έργα  Οικοδομικά)</w:t>
            </w:r>
          </w:p>
          <w:p w:rsidR="00E00AB5" w:rsidRPr="0016423B" w:rsidRDefault="00E00AB5" w:rsidP="00576263">
            <w:pPr>
              <w:spacing w:after="0"/>
              <w:ind w:firstLine="0"/>
              <w:rPr>
                <w:rFonts w:ascii="Arial Narrow" w:hAnsi="Arial Narrow"/>
                <w:b/>
              </w:rPr>
            </w:pPr>
            <w:r w:rsidRPr="00B644D2">
              <w:rPr>
                <w:rFonts w:ascii="Arial Narrow" w:hAnsi="Arial Narrow"/>
              </w:rPr>
              <w:t xml:space="preserve">- Κωδικός στο ΚΗΜΔΗΣ: </w:t>
            </w:r>
            <w:r w:rsidR="00673834">
              <w:rPr>
                <w:rFonts w:ascii="Arial Narrow" w:hAnsi="Arial Narrow"/>
                <w:b/>
              </w:rPr>
              <w:t xml:space="preserve"> </w:t>
            </w:r>
            <w:r w:rsidR="0016423B" w:rsidRPr="0016423B">
              <w:rPr>
                <w:rFonts w:ascii="Arial Narrow" w:hAnsi="Arial Narrow"/>
                <w:b/>
              </w:rPr>
              <w:t>19PROC004789684</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43" w:rsidRDefault="00514D43">
      <w:pPr>
        <w:spacing w:after="0" w:line="240" w:lineRule="auto"/>
      </w:pPr>
      <w:r>
        <w:separator/>
      </w:r>
    </w:p>
  </w:endnote>
  <w:endnote w:type="continuationSeparator" w:id="1">
    <w:p w:rsidR="00514D43" w:rsidRDefault="00514D43">
      <w:pPr>
        <w:spacing w:after="0" w:line="240" w:lineRule="auto"/>
      </w:pPr>
      <w:r>
        <w:continuationSeparator/>
      </w:r>
    </w:p>
  </w:endnote>
  <w:endnote w:id="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067703">
    <w:pPr>
      <w:pStyle w:val="af0"/>
      <w:shd w:val="clear" w:color="auto" w:fill="FFFFFF"/>
      <w:jc w:val="center"/>
    </w:pPr>
    <w:fldSimple w:instr=" PAGE ">
      <w:r w:rsidR="000C3860">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43" w:rsidRDefault="00514D43">
      <w:pPr>
        <w:spacing w:after="0" w:line="240" w:lineRule="auto"/>
      </w:pPr>
      <w:r>
        <w:separator/>
      </w:r>
    </w:p>
  </w:footnote>
  <w:footnote w:type="continuationSeparator" w:id="1">
    <w:p w:rsidR="00514D43" w:rsidRDefault="00514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0C386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94A38"/>
    <w:rsid w:val="000B7140"/>
    <w:rsid w:val="000C3860"/>
    <w:rsid w:val="0016423B"/>
    <w:rsid w:val="00192A25"/>
    <w:rsid w:val="001E6916"/>
    <w:rsid w:val="0026778B"/>
    <w:rsid w:val="00280674"/>
    <w:rsid w:val="002F6B21"/>
    <w:rsid w:val="00335746"/>
    <w:rsid w:val="003A5BD6"/>
    <w:rsid w:val="003D05A6"/>
    <w:rsid w:val="003D10A7"/>
    <w:rsid w:val="003F59F6"/>
    <w:rsid w:val="0044217F"/>
    <w:rsid w:val="00447E99"/>
    <w:rsid w:val="004623EF"/>
    <w:rsid w:val="004834F1"/>
    <w:rsid w:val="004A1EF6"/>
    <w:rsid w:val="004A40BE"/>
    <w:rsid w:val="004D3924"/>
    <w:rsid w:val="004E6F3B"/>
    <w:rsid w:val="004F5FC1"/>
    <w:rsid w:val="00514D43"/>
    <w:rsid w:val="00523C82"/>
    <w:rsid w:val="005509D9"/>
    <w:rsid w:val="00565698"/>
    <w:rsid w:val="00576263"/>
    <w:rsid w:val="005E2E59"/>
    <w:rsid w:val="006254C5"/>
    <w:rsid w:val="0064617E"/>
    <w:rsid w:val="00673834"/>
    <w:rsid w:val="00680AF1"/>
    <w:rsid w:val="00683B7E"/>
    <w:rsid w:val="006938EA"/>
    <w:rsid w:val="00707240"/>
    <w:rsid w:val="007318B7"/>
    <w:rsid w:val="0078026C"/>
    <w:rsid w:val="00782DD2"/>
    <w:rsid w:val="007835F4"/>
    <w:rsid w:val="007C0F50"/>
    <w:rsid w:val="007C798D"/>
    <w:rsid w:val="008170A0"/>
    <w:rsid w:val="008554F7"/>
    <w:rsid w:val="00860338"/>
    <w:rsid w:val="00881679"/>
    <w:rsid w:val="00921F60"/>
    <w:rsid w:val="0099584D"/>
    <w:rsid w:val="009A0E61"/>
    <w:rsid w:val="009A663F"/>
    <w:rsid w:val="009C77CB"/>
    <w:rsid w:val="009F3E2F"/>
    <w:rsid w:val="00A80CEF"/>
    <w:rsid w:val="00A973E8"/>
    <w:rsid w:val="00AA6488"/>
    <w:rsid w:val="00AC32A7"/>
    <w:rsid w:val="00AF26B5"/>
    <w:rsid w:val="00B0594E"/>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E00AB5"/>
    <w:rsid w:val="00E109F9"/>
    <w:rsid w:val="00E46ECC"/>
    <w:rsid w:val="00E7122A"/>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4906</Words>
  <Characters>26496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2019-04-17T08:15:00Z</dcterms:created>
  <dcterms:modified xsi:type="dcterms:W3CDTF">2019-04-17T08:15:00Z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