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8" w:rsidRPr="007E1E34" w:rsidRDefault="0005439C" w:rsidP="00CC759E">
      <w:pPr>
        <w:pStyle w:val="Heading2"/>
        <w:spacing w:before="0" w:after="0" w:line="280" w:lineRule="exact"/>
        <w:rPr>
          <w:color w:val="000000" w:themeColor="text1"/>
          <w:lang w:val="el-GR"/>
        </w:rPr>
      </w:pPr>
      <w:bookmarkStart w:id="0" w:name="_Toc516079108"/>
      <w:r w:rsidRPr="007E1E34">
        <w:rPr>
          <w:caps w:val="0"/>
          <w:color w:val="000000" w:themeColor="text1"/>
          <w:lang w:val="el-GR"/>
        </w:rPr>
        <w:t>ΠΑΡΑΡΤΗΜΑ ΙΙ – ΑΙΤΗΣΗ ΣΥΜΜΕΤΟΧΗΣ</w:t>
      </w:r>
      <w:bookmarkEnd w:id="0"/>
      <w:r w:rsidRPr="007E1E34">
        <w:rPr>
          <w:caps w:val="0"/>
          <w:color w:val="000000" w:themeColor="text1"/>
          <w:lang w:val="el-GR"/>
        </w:rPr>
        <w:t xml:space="preserve"> </w:t>
      </w:r>
    </w:p>
    <w:p w:rsidR="00990F88" w:rsidRPr="007E1E34" w:rsidRDefault="00990F88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b/>
          <w:color w:val="000000" w:themeColor="text1"/>
          <w:szCs w:val="20"/>
          <w:lang w:val="el-GR"/>
        </w:rPr>
        <w:t>ΑΙΤΗΣΗ ΣΥΜΜΕΤΟΧΗΣ</w:t>
      </w:r>
    </w:p>
    <w:p w:rsidR="008A2906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σε </w:t>
      </w:r>
      <w:r w:rsidR="00C543CE">
        <w:rPr>
          <w:rFonts w:asciiTheme="minorHAnsi" w:hAnsiTheme="minorHAnsi"/>
          <w:color w:val="000000" w:themeColor="text1"/>
          <w:szCs w:val="20"/>
          <w:lang w:val="el-GR"/>
        </w:rPr>
        <w:t>σ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υνοπτικό </w:t>
      </w:r>
      <w:r w:rsidR="00C543CE">
        <w:rPr>
          <w:rFonts w:asciiTheme="minorHAnsi" w:hAnsiTheme="minorHAnsi"/>
          <w:color w:val="000000" w:themeColor="text1"/>
          <w:szCs w:val="20"/>
          <w:lang w:val="el-GR"/>
        </w:rPr>
        <w:t>δ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ιαγωνισμό για την ανάδειξη αναδόχου για την</w:t>
      </w:r>
    </w:p>
    <w:p w:rsidR="008A2906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«</w:t>
      </w:r>
      <w:r w:rsidR="00F72A19" w:rsidRPr="00F72A19">
        <w:rPr>
          <w:rFonts w:asciiTheme="minorHAnsi" w:hAnsiTheme="minorHAnsi"/>
          <w:b/>
          <w:color w:val="000000" w:themeColor="text1"/>
          <w:szCs w:val="20"/>
          <w:lang w:val="el-GR"/>
        </w:rPr>
        <w:t>ΠΡΟΜΗΘΕΙΑ COMPACT ΜΟΝΑΔΟΣ ΕΠΕΞΕΡΓΑΣΙΑΣ ΛΥΜΑΤΩΝ Ι.Π. 50 ΑΤΟΜΩΝ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» </w:t>
      </w:r>
    </w:p>
    <w:p w:rsidR="00446052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του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Δήμου </w:t>
      </w:r>
      <w:r w:rsidR="00BB0807" w:rsidRPr="007E1E34">
        <w:rPr>
          <w:rFonts w:asciiTheme="minorHAnsi" w:hAnsiTheme="minorHAnsi"/>
          <w:color w:val="000000" w:themeColor="text1"/>
          <w:szCs w:val="20"/>
          <w:lang w:val="el-GR"/>
        </w:rPr>
        <w:t>Κεντρικών Τζουμέρκων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446052" w:rsidRPr="007E1E34" w:rsidRDefault="00446052" w:rsidP="00CC759E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Κριτήριο αξιολόγησης: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ab/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Πλέον συμφέρουσα από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οικονομική άποψη προσφορά με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βάση την βέλτιστη σχέση ποιότητας - τιμής. </w:t>
      </w:r>
    </w:p>
    <w:p w:rsidR="00446052" w:rsidRPr="007E1E34" w:rsidRDefault="00446052" w:rsidP="00CC759E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Συνολικός προϋπολογισμός: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ab/>
      </w:r>
      <w:r w:rsidR="00F72A19">
        <w:rPr>
          <w:rFonts w:asciiTheme="minorHAnsi" w:hAnsiTheme="minorHAnsi"/>
          <w:color w:val="000000" w:themeColor="text1"/>
          <w:szCs w:val="20"/>
          <w:lang w:val="el-GR"/>
        </w:rPr>
        <w:t xml:space="preserve">Σαράντα 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χιλιάδες </w:t>
      </w:r>
      <w:r w:rsidR="0002241D" w:rsidRPr="007E1E34">
        <w:rPr>
          <w:rFonts w:asciiTheme="minorHAnsi" w:hAnsiTheme="minorHAnsi"/>
          <w:color w:val="000000" w:themeColor="text1"/>
          <w:szCs w:val="20"/>
          <w:lang w:val="el-GR"/>
        </w:rPr>
        <w:t>πεντακόσια ε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υρώ (</w:t>
      </w:r>
      <w:r w:rsidR="00F72A19">
        <w:rPr>
          <w:rFonts w:asciiTheme="minorHAnsi" w:hAnsiTheme="minorHAnsi"/>
          <w:color w:val="000000" w:themeColor="text1"/>
          <w:szCs w:val="20"/>
          <w:lang w:val="el-GR"/>
        </w:rPr>
        <w:t>40</w:t>
      </w:r>
      <w:r w:rsidR="0002241D" w:rsidRPr="007E1E34">
        <w:rPr>
          <w:rFonts w:asciiTheme="minorHAnsi" w:hAnsiTheme="minorHAnsi"/>
          <w:color w:val="000000" w:themeColor="text1"/>
          <w:szCs w:val="20"/>
          <w:lang w:val="el-GR"/>
        </w:rPr>
        <w:t>.500</w:t>
      </w:r>
      <w:r w:rsidR="00BB0807" w:rsidRPr="007E1E34">
        <w:rPr>
          <w:rFonts w:asciiTheme="minorHAnsi" w:hAnsiTheme="minorHAnsi"/>
          <w:color w:val="000000" w:themeColor="text1"/>
          <w:szCs w:val="20"/>
          <w:lang w:val="el-GR"/>
        </w:rPr>
        <w:t>,00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€) πλέον ΦΠΑ 24%,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ήτοι </w:t>
      </w:r>
      <w:r w:rsidR="00F72A19">
        <w:rPr>
          <w:rFonts w:asciiTheme="minorHAnsi" w:hAnsiTheme="minorHAnsi"/>
          <w:color w:val="000000" w:themeColor="text1"/>
          <w:szCs w:val="20"/>
          <w:lang w:val="el-GR"/>
        </w:rPr>
        <w:t xml:space="preserve">Πενήντα </w:t>
      </w:r>
      <w:r w:rsidR="0002241D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χιλιάδες </w:t>
      </w:r>
      <w:r w:rsidR="00F72A19">
        <w:rPr>
          <w:rFonts w:asciiTheme="minorHAnsi" w:hAnsiTheme="minorHAnsi"/>
          <w:color w:val="000000" w:themeColor="text1"/>
          <w:szCs w:val="20"/>
          <w:lang w:val="el-GR"/>
        </w:rPr>
        <w:t xml:space="preserve">διακόσια είκοσι </w:t>
      </w:r>
      <w:r w:rsidR="001C600D" w:rsidRPr="007E1E34">
        <w:rPr>
          <w:rFonts w:asciiTheme="minorHAnsi" w:hAnsiTheme="minorHAnsi"/>
          <w:color w:val="000000" w:themeColor="text1"/>
          <w:szCs w:val="20"/>
          <w:lang w:val="el-GR"/>
        </w:rPr>
        <w:t>ευρώ</w:t>
      </w:r>
      <w:r w:rsidR="0002241D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="00EB33CD" w:rsidRPr="007E1E34">
        <w:rPr>
          <w:rFonts w:asciiTheme="minorHAnsi" w:hAnsiTheme="minorHAnsi"/>
          <w:color w:val="000000" w:themeColor="text1"/>
          <w:szCs w:val="20"/>
          <w:lang w:val="el-GR"/>
        </w:rPr>
        <w:t>(</w:t>
      </w:r>
      <w:r w:rsidR="00F72A19">
        <w:rPr>
          <w:rFonts w:asciiTheme="minorHAnsi" w:hAnsiTheme="minorHAnsi"/>
          <w:color w:val="000000" w:themeColor="text1"/>
          <w:szCs w:val="20"/>
          <w:lang w:val="el-GR"/>
        </w:rPr>
        <w:t>50.220</w:t>
      </w:r>
      <w:r w:rsidR="005B4889" w:rsidRPr="007E1E34">
        <w:rPr>
          <w:rFonts w:asciiTheme="minorHAnsi" w:hAnsiTheme="minorHAnsi"/>
          <w:color w:val="000000" w:themeColor="text1"/>
          <w:szCs w:val="20"/>
          <w:lang w:val="el-GR"/>
        </w:rPr>
        <w:t>,00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€) συμπεριλαμβανομένου Φ.Π.Α. 24%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446052" w:rsidRPr="007E1E34" w:rsidRDefault="00446052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446052" w:rsidRPr="00C543CE" w:rsidRDefault="00446052" w:rsidP="00CC759E">
      <w:pPr>
        <w:spacing w:after="0" w:line="280" w:lineRule="exact"/>
        <w:jc w:val="righ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Ημερομηνία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>: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           </w:t>
      </w:r>
      <w:r w:rsidR="00C543CE">
        <w:rPr>
          <w:rFonts w:asciiTheme="minorHAnsi" w:hAnsiTheme="minorHAnsi"/>
          <w:color w:val="000000" w:themeColor="text1"/>
          <w:szCs w:val="20"/>
          <w:lang w:val="el-GR"/>
        </w:rPr>
        <w:t>…/…/2020</w:t>
      </w:r>
    </w:p>
    <w:p w:rsidR="00446052" w:rsidRPr="007E1E34" w:rsidRDefault="00446052" w:rsidP="00CC759E">
      <w:pPr>
        <w:pBdr>
          <w:bottom w:val="single" w:sz="4" w:space="1" w:color="auto"/>
        </w:pBd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Στοιχεία Οικονομικού Φορέα </w:t>
      </w:r>
    </w:p>
    <w:tbl>
      <w:tblPr>
        <w:tblStyle w:val="TableGrid"/>
        <w:tblW w:w="0" w:type="auto"/>
        <w:tblLook w:val="04A0"/>
      </w:tblPr>
      <w:tblGrid>
        <w:gridCol w:w="2235"/>
        <w:gridCol w:w="5386"/>
        <w:gridCol w:w="567"/>
        <w:gridCol w:w="1666"/>
      </w:tblGrid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Ονοματεπώνυμο:</w:t>
            </w: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ab/>
            </w:r>
          </w:p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ή Επωνυμία εταιρείας 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ΑΦΜ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Διεύθυνση</w:t>
            </w:r>
          </w:p>
        </w:tc>
        <w:tc>
          <w:tcPr>
            <w:tcW w:w="5386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Τ.Κ.</w:t>
            </w:r>
          </w:p>
        </w:tc>
        <w:tc>
          <w:tcPr>
            <w:tcW w:w="1666" w:type="dxa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Τηλέφωνα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Ηλεκτρονική δ/νση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</w:tbl>
    <w:p w:rsidR="008A2906" w:rsidRPr="007E1E34" w:rsidRDefault="008A2906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9A5CAF" w:rsidRPr="007E1E34" w:rsidRDefault="00446052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Με την παρούσα αίτηση, σας υποβάλλω φάκελο προσφοράς για την συμμετοχή μου στον συνοπτικό διαγωνισμό που προκήρυξε </w:t>
      </w:r>
      <w:r w:rsidR="009A5CAF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ο </w:t>
      </w:r>
      <w:r w:rsidR="0092170E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Δήμος </w:t>
      </w:r>
      <w:r w:rsidR="00BB0807" w:rsidRPr="007E1E34">
        <w:rPr>
          <w:rFonts w:asciiTheme="minorHAnsi" w:hAnsiTheme="minorHAnsi"/>
          <w:color w:val="000000" w:themeColor="text1"/>
          <w:szCs w:val="20"/>
          <w:lang w:val="el-GR"/>
        </w:rPr>
        <w:t>Κεντρικών Τζουμέρκων</w:t>
      </w:r>
      <w:r w:rsidR="009A5CAF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για την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>«</w:t>
      </w:r>
      <w:r w:rsidR="00F72A19" w:rsidRPr="00F72A19">
        <w:rPr>
          <w:rFonts w:asciiTheme="minorHAnsi" w:hAnsiTheme="minorHAnsi"/>
          <w:color w:val="000000" w:themeColor="text1"/>
          <w:szCs w:val="20"/>
          <w:lang w:val="el-GR"/>
        </w:rPr>
        <w:t>ΠΡΟΜΗΘΕΙΑ COMPACT ΜΟΝΑΔΟΣ ΕΠΕΞΕΡΓΑΣΙΑΣ ΛΥΜΑΤΩΝ Ι.Π. 50 ΑΤΟΜΩΝ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>»</w:t>
      </w:r>
    </w:p>
    <w:p w:rsidR="009A5CAF" w:rsidRPr="007E1E34" w:rsidRDefault="009A5CAF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9A5CAF" w:rsidRPr="007E1E34" w:rsidRDefault="009A5CAF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EB33CD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>Ο/Η αιτών/ούσα</w:t>
      </w:r>
    </w:p>
    <w:p w:rsidR="00446052" w:rsidRPr="007E1E34" w:rsidRDefault="00446052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EB33CD" w:rsidRPr="007E1E34" w:rsidRDefault="00EB33CD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EB33CD" w:rsidRPr="007E1E34" w:rsidRDefault="00EB33CD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bookmarkStart w:id="1" w:name="_GoBack"/>
      <w:bookmarkEnd w:id="1"/>
      <w:r w:rsidRPr="007E1E34">
        <w:rPr>
          <w:rFonts w:asciiTheme="minorHAnsi" w:hAnsiTheme="minorHAnsi"/>
          <w:color w:val="000000" w:themeColor="text1"/>
          <w:szCs w:val="20"/>
          <w:lang w:val="el-GR"/>
        </w:rPr>
        <w:t>Ημ/νία</w:t>
      </w:r>
    </w:p>
    <w:sectPr w:rsidR="00446052" w:rsidRPr="007E1E34" w:rsidSect="00F72A19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FF" w:rsidRDefault="004718FF" w:rsidP="00635DD4">
      <w:pPr>
        <w:spacing w:after="0"/>
      </w:pPr>
      <w:r>
        <w:separator/>
      </w:r>
    </w:p>
  </w:endnote>
  <w:endnote w:type="continuationSeparator" w:id="0">
    <w:p w:rsidR="004718FF" w:rsidRDefault="004718FF" w:rsidP="00635D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FF" w:rsidRDefault="004718FF" w:rsidP="00635DD4">
      <w:pPr>
        <w:spacing w:after="0"/>
      </w:pPr>
      <w:r>
        <w:separator/>
      </w:r>
    </w:p>
  </w:footnote>
  <w:footnote w:type="continuationSeparator" w:id="0">
    <w:p w:rsidR="004718FF" w:rsidRDefault="004718FF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23D63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color w:val="000000" w:themeColor="text1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873DD9"/>
    <w:multiLevelType w:val="hybridMultilevel"/>
    <w:tmpl w:val="0056638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A46BF"/>
    <w:multiLevelType w:val="hybridMultilevel"/>
    <w:tmpl w:val="B4BAC8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26E76"/>
    <w:multiLevelType w:val="hybridMultilevel"/>
    <w:tmpl w:val="83ACDC64"/>
    <w:lvl w:ilvl="0" w:tplc="9E56DA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E67A2A"/>
    <w:multiLevelType w:val="hybridMultilevel"/>
    <w:tmpl w:val="C6C2B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33B2E"/>
    <w:multiLevelType w:val="hybridMultilevel"/>
    <w:tmpl w:val="1E28392A"/>
    <w:lvl w:ilvl="0" w:tplc="D9D43B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2173E8"/>
    <w:multiLevelType w:val="hybridMultilevel"/>
    <w:tmpl w:val="CF904F3C"/>
    <w:lvl w:ilvl="0" w:tplc="1310B35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398"/>
    <w:multiLevelType w:val="hybridMultilevel"/>
    <w:tmpl w:val="34388F2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F015CA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9B6D77"/>
    <w:multiLevelType w:val="hybridMultilevel"/>
    <w:tmpl w:val="68D2CE20"/>
    <w:lvl w:ilvl="0" w:tplc="5D6C8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50AF"/>
    <w:multiLevelType w:val="hybridMultilevel"/>
    <w:tmpl w:val="2674799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366"/>
    <w:multiLevelType w:val="hybridMultilevel"/>
    <w:tmpl w:val="5816DB78"/>
    <w:lvl w:ilvl="0" w:tplc="04080017">
      <w:start w:val="1"/>
      <w:numFmt w:val="lowerLetter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15113D"/>
    <w:multiLevelType w:val="hybridMultilevel"/>
    <w:tmpl w:val="B998AAF2"/>
    <w:lvl w:ilvl="0" w:tplc="995E391A">
      <w:start w:val="1"/>
      <w:numFmt w:val="decimal"/>
      <w:lvlText w:val="(%1)"/>
      <w:lvlJc w:val="left"/>
      <w:pPr>
        <w:ind w:left="720" w:hanging="360"/>
      </w:pPr>
      <w:rPr>
        <w:rFonts w:asciiTheme="minorHAnsi" w:eastAsia="Book Antiqua" w:hAnsiTheme="minorHAnsi" w:cs="Arial" w:hint="default"/>
        <w:b w:val="0"/>
        <w:i w:val="0"/>
        <w:strike w:val="0"/>
        <w:dstrike w:val="0"/>
        <w:color w:val="00206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630C"/>
    <w:multiLevelType w:val="hybridMultilevel"/>
    <w:tmpl w:val="1A548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1FD2"/>
    <w:multiLevelType w:val="hybridMultilevel"/>
    <w:tmpl w:val="EA9014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E4706B"/>
    <w:multiLevelType w:val="hybridMultilevel"/>
    <w:tmpl w:val="085E781E"/>
    <w:lvl w:ilvl="0" w:tplc="95681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17010"/>
    <w:multiLevelType w:val="hybridMultilevel"/>
    <w:tmpl w:val="E698FA20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>
    <w:nsid w:val="5354778D"/>
    <w:multiLevelType w:val="hybridMultilevel"/>
    <w:tmpl w:val="6CFCA2DC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>
    <w:nsid w:val="593A4879"/>
    <w:multiLevelType w:val="hybridMultilevel"/>
    <w:tmpl w:val="12688A3E"/>
    <w:lvl w:ilvl="0" w:tplc="43547952">
      <w:numFmt w:val="bullet"/>
      <w:lvlText w:val="-"/>
      <w:lvlJc w:val="left"/>
      <w:pPr>
        <w:ind w:left="257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5ABB0CEB"/>
    <w:multiLevelType w:val="hybridMultilevel"/>
    <w:tmpl w:val="EDB602C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5D6C85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D647F"/>
    <w:multiLevelType w:val="hybridMultilevel"/>
    <w:tmpl w:val="42ECCA86"/>
    <w:lvl w:ilvl="0" w:tplc="0408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131545C"/>
    <w:multiLevelType w:val="hybridMultilevel"/>
    <w:tmpl w:val="49B04A8E"/>
    <w:lvl w:ilvl="0" w:tplc="43547952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49E3E2D"/>
    <w:multiLevelType w:val="hybridMultilevel"/>
    <w:tmpl w:val="0EEE2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6C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C5023"/>
    <w:multiLevelType w:val="hybridMultilevel"/>
    <w:tmpl w:val="463A8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E3A82"/>
    <w:multiLevelType w:val="hybridMultilevel"/>
    <w:tmpl w:val="824AE220"/>
    <w:lvl w:ilvl="0" w:tplc="040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4">
    <w:nsid w:val="65774D4F"/>
    <w:multiLevelType w:val="hybridMultilevel"/>
    <w:tmpl w:val="1E26ED6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A41658"/>
    <w:multiLevelType w:val="hybridMultilevel"/>
    <w:tmpl w:val="B734D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D2DCA"/>
    <w:multiLevelType w:val="hybridMultilevel"/>
    <w:tmpl w:val="067AB89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B93"/>
    <w:multiLevelType w:val="hybridMultilevel"/>
    <w:tmpl w:val="6C2A166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2D0308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3B0142"/>
    <w:multiLevelType w:val="hybridMultilevel"/>
    <w:tmpl w:val="1E8678BE"/>
    <w:lvl w:ilvl="0" w:tplc="A6D85AC2">
      <w:start w:val="1"/>
      <w:numFmt w:val="lowerLetter"/>
      <w:lvlText w:val="%1."/>
      <w:lvlJc w:val="left"/>
      <w:pPr>
        <w:ind w:left="1429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10"/>
  </w:num>
  <w:num w:numId="14">
    <w:abstractNumId w:val="23"/>
  </w:num>
  <w:num w:numId="15">
    <w:abstractNumId w:val="15"/>
  </w:num>
  <w:num w:numId="16">
    <w:abstractNumId w:val="28"/>
  </w:num>
  <w:num w:numId="17">
    <w:abstractNumId w:val="33"/>
  </w:num>
  <w:num w:numId="18">
    <w:abstractNumId w:val="22"/>
  </w:num>
  <w:num w:numId="19">
    <w:abstractNumId w:val="12"/>
  </w:num>
  <w:num w:numId="20">
    <w:abstractNumId w:val="14"/>
  </w:num>
  <w:num w:numId="21">
    <w:abstractNumId w:val="30"/>
  </w:num>
  <w:num w:numId="22">
    <w:abstractNumId w:val="25"/>
  </w:num>
  <w:num w:numId="23">
    <w:abstractNumId w:val="26"/>
  </w:num>
  <w:num w:numId="24">
    <w:abstractNumId w:val="27"/>
  </w:num>
  <w:num w:numId="25">
    <w:abstractNumId w:val="35"/>
  </w:num>
  <w:num w:numId="26">
    <w:abstractNumId w:val="31"/>
  </w:num>
  <w:num w:numId="27">
    <w:abstractNumId w:val="39"/>
  </w:num>
  <w:num w:numId="28">
    <w:abstractNumId w:val="38"/>
  </w:num>
  <w:num w:numId="29">
    <w:abstractNumId w:val="19"/>
  </w:num>
  <w:num w:numId="30">
    <w:abstractNumId w:val="16"/>
  </w:num>
  <w:num w:numId="31">
    <w:abstractNumId w:val="20"/>
  </w:num>
  <w:num w:numId="32">
    <w:abstractNumId w:val="34"/>
  </w:num>
  <w:num w:numId="33">
    <w:abstractNumId w:val="29"/>
  </w:num>
  <w:num w:numId="34">
    <w:abstractNumId w:val="36"/>
  </w:num>
  <w:num w:numId="35">
    <w:abstractNumId w:val="32"/>
  </w:num>
  <w:num w:numId="36">
    <w:abstractNumId w:val="17"/>
  </w:num>
  <w:num w:numId="37">
    <w:abstractNumId w:val="18"/>
  </w:num>
  <w:num w:numId="38">
    <w:abstractNumId w:val="37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5DD4"/>
    <w:rsid w:val="0002241D"/>
    <w:rsid w:val="00025B78"/>
    <w:rsid w:val="0002682F"/>
    <w:rsid w:val="00035152"/>
    <w:rsid w:val="00051854"/>
    <w:rsid w:val="00052095"/>
    <w:rsid w:val="0005439C"/>
    <w:rsid w:val="00064225"/>
    <w:rsid w:val="0006441D"/>
    <w:rsid w:val="000841B3"/>
    <w:rsid w:val="00096063"/>
    <w:rsid w:val="000A0712"/>
    <w:rsid w:val="000A3FDC"/>
    <w:rsid w:val="000A7454"/>
    <w:rsid w:val="000A7E42"/>
    <w:rsid w:val="000C41C4"/>
    <w:rsid w:val="000E1012"/>
    <w:rsid w:val="000E477D"/>
    <w:rsid w:val="000F58FA"/>
    <w:rsid w:val="000F6D3A"/>
    <w:rsid w:val="000F7F64"/>
    <w:rsid w:val="00107661"/>
    <w:rsid w:val="00121345"/>
    <w:rsid w:val="00125EDC"/>
    <w:rsid w:val="001303DA"/>
    <w:rsid w:val="0014463D"/>
    <w:rsid w:val="001567F1"/>
    <w:rsid w:val="001676E6"/>
    <w:rsid w:val="00167A52"/>
    <w:rsid w:val="00182098"/>
    <w:rsid w:val="00186DCB"/>
    <w:rsid w:val="001923EA"/>
    <w:rsid w:val="00194F35"/>
    <w:rsid w:val="00196C97"/>
    <w:rsid w:val="001A6173"/>
    <w:rsid w:val="001B2E43"/>
    <w:rsid w:val="001B6503"/>
    <w:rsid w:val="001C1807"/>
    <w:rsid w:val="001C38A5"/>
    <w:rsid w:val="001C600D"/>
    <w:rsid w:val="001D50D2"/>
    <w:rsid w:val="001E3C62"/>
    <w:rsid w:val="001E694F"/>
    <w:rsid w:val="001F1D33"/>
    <w:rsid w:val="001F7EB2"/>
    <w:rsid w:val="00200055"/>
    <w:rsid w:val="00210727"/>
    <w:rsid w:val="00210ABF"/>
    <w:rsid w:val="00212BA6"/>
    <w:rsid w:val="002156BB"/>
    <w:rsid w:val="00222E97"/>
    <w:rsid w:val="0022320B"/>
    <w:rsid w:val="00223A80"/>
    <w:rsid w:val="00225773"/>
    <w:rsid w:val="002328F2"/>
    <w:rsid w:val="00243057"/>
    <w:rsid w:val="00243E93"/>
    <w:rsid w:val="00247C8A"/>
    <w:rsid w:val="00253AFC"/>
    <w:rsid w:val="0026419A"/>
    <w:rsid w:val="00270705"/>
    <w:rsid w:val="00271A1B"/>
    <w:rsid w:val="00274C20"/>
    <w:rsid w:val="00274EFE"/>
    <w:rsid w:val="00275C18"/>
    <w:rsid w:val="00284B91"/>
    <w:rsid w:val="0028732C"/>
    <w:rsid w:val="00292C77"/>
    <w:rsid w:val="00293459"/>
    <w:rsid w:val="0029439C"/>
    <w:rsid w:val="00295B60"/>
    <w:rsid w:val="002B76FC"/>
    <w:rsid w:val="002C6453"/>
    <w:rsid w:val="002C79DC"/>
    <w:rsid w:val="002D0847"/>
    <w:rsid w:val="002E2BF6"/>
    <w:rsid w:val="002E4BF0"/>
    <w:rsid w:val="002E5CA5"/>
    <w:rsid w:val="002F6795"/>
    <w:rsid w:val="002F6B20"/>
    <w:rsid w:val="003055F9"/>
    <w:rsid w:val="0032760C"/>
    <w:rsid w:val="00327A43"/>
    <w:rsid w:val="00342E10"/>
    <w:rsid w:val="0034395C"/>
    <w:rsid w:val="00345E6A"/>
    <w:rsid w:val="003468AB"/>
    <w:rsid w:val="00361703"/>
    <w:rsid w:val="003621C3"/>
    <w:rsid w:val="00371589"/>
    <w:rsid w:val="00371E4E"/>
    <w:rsid w:val="00381ED8"/>
    <w:rsid w:val="0039128A"/>
    <w:rsid w:val="003B13C2"/>
    <w:rsid w:val="003C15AB"/>
    <w:rsid w:val="003E2B5A"/>
    <w:rsid w:val="003F3790"/>
    <w:rsid w:val="00402DEE"/>
    <w:rsid w:val="00406D1B"/>
    <w:rsid w:val="00407889"/>
    <w:rsid w:val="00407B81"/>
    <w:rsid w:val="00416E7E"/>
    <w:rsid w:val="004218DC"/>
    <w:rsid w:val="004313B1"/>
    <w:rsid w:val="00436613"/>
    <w:rsid w:val="00437BAA"/>
    <w:rsid w:val="00446052"/>
    <w:rsid w:val="00466C46"/>
    <w:rsid w:val="004718FF"/>
    <w:rsid w:val="00480D8E"/>
    <w:rsid w:val="004929C1"/>
    <w:rsid w:val="00493765"/>
    <w:rsid w:val="004A43AE"/>
    <w:rsid w:val="004B42CF"/>
    <w:rsid w:val="004B7B74"/>
    <w:rsid w:val="004C186E"/>
    <w:rsid w:val="004C6A7C"/>
    <w:rsid w:val="004D3695"/>
    <w:rsid w:val="004D401C"/>
    <w:rsid w:val="004D5FFC"/>
    <w:rsid w:val="004E3E94"/>
    <w:rsid w:val="004F5117"/>
    <w:rsid w:val="00501948"/>
    <w:rsid w:val="005054A4"/>
    <w:rsid w:val="005107F3"/>
    <w:rsid w:val="005114E0"/>
    <w:rsid w:val="005146AF"/>
    <w:rsid w:val="00524B07"/>
    <w:rsid w:val="0052521D"/>
    <w:rsid w:val="00527C59"/>
    <w:rsid w:val="005311B5"/>
    <w:rsid w:val="00535530"/>
    <w:rsid w:val="005427F7"/>
    <w:rsid w:val="00555AE6"/>
    <w:rsid w:val="00564038"/>
    <w:rsid w:val="00574964"/>
    <w:rsid w:val="00575D43"/>
    <w:rsid w:val="00584895"/>
    <w:rsid w:val="005877E2"/>
    <w:rsid w:val="005A3137"/>
    <w:rsid w:val="005B18A3"/>
    <w:rsid w:val="005B1C4E"/>
    <w:rsid w:val="005B4889"/>
    <w:rsid w:val="005C4429"/>
    <w:rsid w:val="005D08E7"/>
    <w:rsid w:val="005D6697"/>
    <w:rsid w:val="005D771A"/>
    <w:rsid w:val="005F22E5"/>
    <w:rsid w:val="005F424E"/>
    <w:rsid w:val="00605B03"/>
    <w:rsid w:val="0061241E"/>
    <w:rsid w:val="0062522D"/>
    <w:rsid w:val="0063395D"/>
    <w:rsid w:val="00635DD4"/>
    <w:rsid w:val="00636FC7"/>
    <w:rsid w:val="006622D6"/>
    <w:rsid w:val="00663CD9"/>
    <w:rsid w:val="00664043"/>
    <w:rsid w:val="00670616"/>
    <w:rsid w:val="00693367"/>
    <w:rsid w:val="006B2377"/>
    <w:rsid w:val="006C0398"/>
    <w:rsid w:val="006C15DB"/>
    <w:rsid w:val="006C5F27"/>
    <w:rsid w:val="006C649D"/>
    <w:rsid w:val="006C64FC"/>
    <w:rsid w:val="006D17A8"/>
    <w:rsid w:val="006D19B7"/>
    <w:rsid w:val="006E0CA1"/>
    <w:rsid w:val="006F270C"/>
    <w:rsid w:val="006F71B6"/>
    <w:rsid w:val="00707EC5"/>
    <w:rsid w:val="007128BD"/>
    <w:rsid w:val="00713952"/>
    <w:rsid w:val="00715293"/>
    <w:rsid w:val="00716636"/>
    <w:rsid w:val="00717AD4"/>
    <w:rsid w:val="00737192"/>
    <w:rsid w:val="00737C5E"/>
    <w:rsid w:val="0076537B"/>
    <w:rsid w:val="00773D1C"/>
    <w:rsid w:val="00774A98"/>
    <w:rsid w:val="007828EF"/>
    <w:rsid w:val="007867CB"/>
    <w:rsid w:val="00786AA9"/>
    <w:rsid w:val="00797403"/>
    <w:rsid w:val="007A177B"/>
    <w:rsid w:val="007B473B"/>
    <w:rsid w:val="007B7632"/>
    <w:rsid w:val="007B7CEE"/>
    <w:rsid w:val="007C3037"/>
    <w:rsid w:val="007D0D24"/>
    <w:rsid w:val="007E0D71"/>
    <w:rsid w:val="007E1E34"/>
    <w:rsid w:val="007F5A6C"/>
    <w:rsid w:val="008011F3"/>
    <w:rsid w:val="00806E97"/>
    <w:rsid w:val="00814579"/>
    <w:rsid w:val="00825AEA"/>
    <w:rsid w:val="00835C33"/>
    <w:rsid w:val="00843B93"/>
    <w:rsid w:val="0084620C"/>
    <w:rsid w:val="0084622F"/>
    <w:rsid w:val="008610BD"/>
    <w:rsid w:val="00871B2B"/>
    <w:rsid w:val="00874761"/>
    <w:rsid w:val="00890B8B"/>
    <w:rsid w:val="00894055"/>
    <w:rsid w:val="008969B2"/>
    <w:rsid w:val="008A1B28"/>
    <w:rsid w:val="008A2906"/>
    <w:rsid w:val="008A3A01"/>
    <w:rsid w:val="008A618C"/>
    <w:rsid w:val="008B492A"/>
    <w:rsid w:val="008B6070"/>
    <w:rsid w:val="008C4C6F"/>
    <w:rsid w:val="008D0FB2"/>
    <w:rsid w:val="008D5CED"/>
    <w:rsid w:val="008E7E45"/>
    <w:rsid w:val="009027B6"/>
    <w:rsid w:val="00904FB3"/>
    <w:rsid w:val="0092170E"/>
    <w:rsid w:val="009251A4"/>
    <w:rsid w:val="00935578"/>
    <w:rsid w:val="0093646D"/>
    <w:rsid w:val="009408E2"/>
    <w:rsid w:val="00955AFC"/>
    <w:rsid w:val="0097080D"/>
    <w:rsid w:val="009734C2"/>
    <w:rsid w:val="009815CF"/>
    <w:rsid w:val="00990F88"/>
    <w:rsid w:val="00991025"/>
    <w:rsid w:val="0099202B"/>
    <w:rsid w:val="009A59E3"/>
    <w:rsid w:val="009A5CAF"/>
    <w:rsid w:val="009A7C43"/>
    <w:rsid w:val="009B6F1E"/>
    <w:rsid w:val="009C0B6B"/>
    <w:rsid w:val="00A101F1"/>
    <w:rsid w:val="00A13BC3"/>
    <w:rsid w:val="00A1681C"/>
    <w:rsid w:val="00A2377E"/>
    <w:rsid w:val="00A27020"/>
    <w:rsid w:val="00A2714D"/>
    <w:rsid w:val="00A36924"/>
    <w:rsid w:val="00A37BEA"/>
    <w:rsid w:val="00A47154"/>
    <w:rsid w:val="00A504C9"/>
    <w:rsid w:val="00A618CF"/>
    <w:rsid w:val="00A76AF3"/>
    <w:rsid w:val="00A8010C"/>
    <w:rsid w:val="00A878F6"/>
    <w:rsid w:val="00A94D83"/>
    <w:rsid w:val="00A96239"/>
    <w:rsid w:val="00AA18E5"/>
    <w:rsid w:val="00AA2229"/>
    <w:rsid w:val="00AA4811"/>
    <w:rsid w:val="00AC411C"/>
    <w:rsid w:val="00AC5D97"/>
    <w:rsid w:val="00AE17A1"/>
    <w:rsid w:val="00AE2633"/>
    <w:rsid w:val="00AE7B27"/>
    <w:rsid w:val="00AF1824"/>
    <w:rsid w:val="00AF7B6D"/>
    <w:rsid w:val="00B05C24"/>
    <w:rsid w:val="00B07A1A"/>
    <w:rsid w:val="00B12477"/>
    <w:rsid w:val="00B14C4D"/>
    <w:rsid w:val="00B16AFF"/>
    <w:rsid w:val="00B20541"/>
    <w:rsid w:val="00B21FB8"/>
    <w:rsid w:val="00B23BAA"/>
    <w:rsid w:val="00B27BCC"/>
    <w:rsid w:val="00B34DB9"/>
    <w:rsid w:val="00B4688E"/>
    <w:rsid w:val="00B562E4"/>
    <w:rsid w:val="00B631B3"/>
    <w:rsid w:val="00B63F4D"/>
    <w:rsid w:val="00B6531E"/>
    <w:rsid w:val="00B76CFF"/>
    <w:rsid w:val="00B90239"/>
    <w:rsid w:val="00B9141F"/>
    <w:rsid w:val="00B91902"/>
    <w:rsid w:val="00B950C9"/>
    <w:rsid w:val="00B96F7B"/>
    <w:rsid w:val="00BB0219"/>
    <w:rsid w:val="00BB0807"/>
    <w:rsid w:val="00BB6597"/>
    <w:rsid w:val="00BC11C6"/>
    <w:rsid w:val="00BD40EF"/>
    <w:rsid w:val="00BF0E39"/>
    <w:rsid w:val="00BF5249"/>
    <w:rsid w:val="00C008BE"/>
    <w:rsid w:val="00C02192"/>
    <w:rsid w:val="00C108B5"/>
    <w:rsid w:val="00C16C9C"/>
    <w:rsid w:val="00C2561B"/>
    <w:rsid w:val="00C26B01"/>
    <w:rsid w:val="00C26F76"/>
    <w:rsid w:val="00C3514E"/>
    <w:rsid w:val="00C460C2"/>
    <w:rsid w:val="00C52B68"/>
    <w:rsid w:val="00C543CE"/>
    <w:rsid w:val="00C65D7A"/>
    <w:rsid w:val="00C67D9D"/>
    <w:rsid w:val="00C702C2"/>
    <w:rsid w:val="00C730C2"/>
    <w:rsid w:val="00C75156"/>
    <w:rsid w:val="00C779F1"/>
    <w:rsid w:val="00C87203"/>
    <w:rsid w:val="00C93BBE"/>
    <w:rsid w:val="00C94A4E"/>
    <w:rsid w:val="00C96200"/>
    <w:rsid w:val="00CA1DDB"/>
    <w:rsid w:val="00CB1E4F"/>
    <w:rsid w:val="00CC20A7"/>
    <w:rsid w:val="00CC26AC"/>
    <w:rsid w:val="00CC759E"/>
    <w:rsid w:val="00CE0E56"/>
    <w:rsid w:val="00CE7BFF"/>
    <w:rsid w:val="00D011E9"/>
    <w:rsid w:val="00D0173C"/>
    <w:rsid w:val="00D24E22"/>
    <w:rsid w:val="00D31011"/>
    <w:rsid w:val="00D31271"/>
    <w:rsid w:val="00D3177D"/>
    <w:rsid w:val="00D33E8C"/>
    <w:rsid w:val="00D34E71"/>
    <w:rsid w:val="00D4376C"/>
    <w:rsid w:val="00D45CD8"/>
    <w:rsid w:val="00D56522"/>
    <w:rsid w:val="00D6063C"/>
    <w:rsid w:val="00D7779C"/>
    <w:rsid w:val="00D81500"/>
    <w:rsid w:val="00D822E2"/>
    <w:rsid w:val="00D84869"/>
    <w:rsid w:val="00D91211"/>
    <w:rsid w:val="00D94B0D"/>
    <w:rsid w:val="00DB753A"/>
    <w:rsid w:val="00DC0225"/>
    <w:rsid w:val="00DD3D84"/>
    <w:rsid w:val="00DE02D6"/>
    <w:rsid w:val="00DE050C"/>
    <w:rsid w:val="00DE2FE8"/>
    <w:rsid w:val="00DF2E3E"/>
    <w:rsid w:val="00DF3809"/>
    <w:rsid w:val="00E014F2"/>
    <w:rsid w:val="00E0415E"/>
    <w:rsid w:val="00E17751"/>
    <w:rsid w:val="00E21D62"/>
    <w:rsid w:val="00E25FB0"/>
    <w:rsid w:val="00E305ED"/>
    <w:rsid w:val="00E5623F"/>
    <w:rsid w:val="00E57760"/>
    <w:rsid w:val="00E64F2C"/>
    <w:rsid w:val="00E74EFD"/>
    <w:rsid w:val="00E824C9"/>
    <w:rsid w:val="00E91F6C"/>
    <w:rsid w:val="00E93CBD"/>
    <w:rsid w:val="00E94D28"/>
    <w:rsid w:val="00E95E8D"/>
    <w:rsid w:val="00EA72C3"/>
    <w:rsid w:val="00EB33CD"/>
    <w:rsid w:val="00EB5356"/>
    <w:rsid w:val="00EC4E54"/>
    <w:rsid w:val="00EC53A5"/>
    <w:rsid w:val="00EE49FF"/>
    <w:rsid w:val="00EF2BB9"/>
    <w:rsid w:val="00F00115"/>
    <w:rsid w:val="00F026AD"/>
    <w:rsid w:val="00F16612"/>
    <w:rsid w:val="00F31E1F"/>
    <w:rsid w:val="00F41CB5"/>
    <w:rsid w:val="00F4270C"/>
    <w:rsid w:val="00F4528F"/>
    <w:rsid w:val="00F72A19"/>
    <w:rsid w:val="00F867EF"/>
    <w:rsid w:val="00F87CA1"/>
    <w:rsid w:val="00FA009D"/>
    <w:rsid w:val="00FB7DA1"/>
    <w:rsid w:val="00FC2BC2"/>
    <w:rsid w:val="00FC3402"/>
    <w:rsid w:val="00FC3449"/>
    <w:rsid w:val="00FE3974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635DD4"/>
    <w:rPr>
      <w:sz w:val="16"/>
    </w:rPr>
  </w:style>
  <w:style w:type="character" w:styleId="Hyperlink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PageNumber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35DD4"/>
    <w:rPr>
      <w:rFonts w:cs="Times New Roman"/>
      <w:color w:val="808080"/>
    </w:rPr>
  </w:style>
  <w:style w:type="character" w:customStyle="1" w:styleId="a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1">
    <w:name w:val="Κουκκίδες"/>
    <w:rsid w:val="00635DD4"/>
    <w:rPr>
      <w:rFonts w:ascii="OpenSymbol" w:eastAsia="OpenSymbol" w:hAnsi="OpenSymbol" w:cs="OpenSymbol"/>
    </w:rPr>
  </w:style>
  <w:style w:type="character" w:styleId="Strong">
    <w:name w:val="Strong"/>
    <w:qFormat/>
    <w:rsid w:val="00635DD4"/>
    <w:rPr>
      <w:b/>
      <w:bCs/>
    </w:rPr>
  </w:style>
  <w:style w:type="character" w:customStyle="1" w:styleId="11">
    <w:name w:val="Προεπιλεγμένη γραμματοσειρά11"/>
    <w:rsid w:val="00635DD4"/>
  </w:style>
  <w:style w:type="character" w:customStyle="1" w:styleId="a2">
    <w:name w:val="Σύμβολο υποσημείωσης"/>
    <w:rsid w:val="00635DD4"/>
    <w:rPr>
      <w:vertAlign w:val="superscript"/>
    </w:rPr>
  </w:style>
  <w:style w:type="character" w:styleId="Emphasis">
    <w:name w:val="Emphasis"/>
    <w:qFormat/>
    <w:rsid w:val="00635DD4"/>
    <w:rPr>
      <w:i/>
      <w:iCs/>
    </w:rPr>
  </w:style>
  <w:style w:type="character" w:customStyle="1" w:styleId="a3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FollowedHyperlink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0">
    <w:name w:val="Παραπομπή υποσημείωσης2"/>
    <w:rsid w:val="00635DD4"/>
    <w:rPr>
      <w:vertAlign w:val="superscript"/>
    </w:rPr>
  </w:style>
  <w:style w:type="character" w:customStyle="1" w:styleId="21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FootnoteReference">
    <w:name w:val="footnote reference"/>
    <w:rsid w:val="00635DD4"/>
    <w:rPr>
      <w:vertAlign w:val="superscript"/>
    </w:rPr>
  </w:style>
  <w:style w:type="character" w:styleId="EndnoteReference">
    <w:name w:val="endnote reference"/>
    <w:rsid w:val="00635DD4"/>
    <w:rPr>
      <w:vertAlign w:val="superscript"/>
    </w:rPr>
  </w:style>
  <w:style w:type="paragraph" w:customStyle="1" w:styleId="a4">
    <w:name w:val="Επικεφαλίδα"/>
    <w:basedOn w:val="Normal"/>
    <w:next w:val="BodyText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635DD4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635DD4"/>
    <w:rPr>
      <w:rFonts w:cs="Mangal"/>
    </w:rPr>
  </w:style>
  <w:style w:type="paragraph" w:styleId="Caption">
    <w:name w:val="caption"/>
    <w:basedOn w:val="Normal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5">
    <w:name w:val="Ευρετήριο"/>
    <w:basedOn w:val="Normal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0">
    <w:name w:val="Λεζάντα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Normal"/>
    <w:next w:val="Normal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635DD4"/>
  </w:style>
  <w:style w:type="paragraph" w:customStyle="1" w:styleId="inserttext">
    <w:name w:val="insert text"/>
    <w:basedOn w:val="Normal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635DD4"/>
  </w:style>
  <w:style w:type="character" w:customStyle="1" w:styleId="HeaderChar1">
    <w:name w:val="Header Char1"/>
    <w:basedOn w:val="DefaultParagraphFont"/>
    <w:link w:val="Header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Normal"/>
    <w:rsid w:val="00635DD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635DD4"/>
    <w:rPr>
      <w:szCs w:val="20"/>
    </w:rPr>
  </w:style>
  <w:style w:type="paragraph" w:customStyle="1" w:styleId="CommentSubject1">
    <w:name w:val="Comment Subject1"/>
    <w:basedOn w:val="CommentText1"/>
    <w:next w:val="CommentText1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Normal"/>
    <w:rsid w:val="00635DD4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D33E8C"/>
    <w:pPr>
      <w:spacing w:before="120"/>
      <w:jc w:val="left"/>
    </w:pPr>
    <w:rPr>
      <w:b/>
      <w:bCs/>
      <w:sz w:val="18"/>
      <w:szCs w:val="20"/>
    </w:rPr>
  </w:style>
  <w:style w:type="paragraph" w:styleId="TOC2">
    <w:name w:val="toc 2"/>
    <w:basedOn w:val="Normal"/>
    <w:next w:val="Normal"/>
    <w:uiPriority w:val="39"/>
    <w:rsid w:val="00635DD4"/>
    <w:pPr>
      <w:spacing w:after="0"/>
      <w:ind w:left="220"/>
      <w:jc w:val="left"/>
    </w:pPr>
    <w:rPr>
      <w:smallCaps/>
      <w:szCs w:val="20"/>
    </w:rPr>
  </w:style>
  <w:style w:type="paragraph" w:styleId="TOC3">
    <w:name w:val="toc 3"/>
    <w:basedOn w:val="Normal"/>
    <w:next w:val="Normal"/>
    <w:uiPriority w:val="39"/>
    <w:rsid w:val="00635DD4"/>
    <w:pPr>
      <w:spacing w:after="0"/>
      <w:ind w:left="440"/>
      <w:jc w:val="left"/>
    </w:pPr>
    <w:rPr>
      <w:i/>
      <w:iCs/>
      <w:szCs w:val="20"/>
    </w:rPr>
  </w:style>
  <w:style w:type="paragraph" w:styleId="TOC4">
    <w:name w:val="toc 4"/>
    <w:basedOn w:val="Normal"/>
    <w:next w:val="Normal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rsid w:val="00635DD4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rsid w:val="00635DD4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rsid w:val="00635DD4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rsid w:val="00635DD4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635DD4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uiPriority w:val="99"/>
    <w:rsid w:val="00635DD4"/>
    <w:rPr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6">
    <w:name w:val="Προμορφοποιημένο κείμενο"/>
    <w:basedOn w:val="Normal"/>
    <w:rsid w:val="00635DD4"/>
  </w:style>
  <w:style w:type="paragraph" w:styleId="BodyTextIndent">
    <w:name w:val="Body Text Indent"/>
    <w:basedOn w:val="Normal"/>
    <w:link w:val="BodyTextIndentChar"/>
    <w:rsid w:val="00635DD4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Normal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">
    <w:name w:val="Σώμα κείμενου με εσοχή 31"/>
    <w:basedOn w:val="Normal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a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7">
    <w:name w:val="Περιεχόμενα πίνακα"/>
    <w:basedOn w:val="Normal"/>
    <w:rsid w:val="00635DD4"/>
    <w:pPr>
      <w:suppressLineNumbers/>
    </w:pPr>
  </w:style>
  <w:style w:type="paragraph" w:customStyle="1" w:styleId="a8">
    <w:name w:val="Επικεφαλίδα πίνακα"/>
    <w:basedOn w:val="a7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0">
    <w:name w:val="Σώμα κείμενου 31"/>
    <w:basedOn w:val="Normal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BalloonText">
    <w:name w:val="Balloon Text"/>
    <w:basedOn w:val="Normal"/>
    <w:link w:val="BalloonTextChar1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">
    <w:name w:val="Κείμενο σχολίου1"/>
    <w:basedOn w:val="Normal"/>
    <w:rsid w:val="00635DD4"/>
    <w:rPr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35DD4"/>
    <w:rPr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1b"/>
    <w:next w:val="1b"/>
    <w:link w:val="CommentSubjectChar1"/>
    <w:rsid w:val="00635DD4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HTMLPreformatted">
    <w:name w:val="HTML Preformatted"/>
    <w:basedOn w:val="Normal"/>
    <w:link w:val="HTMLPreformattedChar2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HTMLPreformattedChar2">
    <w:name w:val="HTML Preformatted Char2"/>
    <w:basedOn w:val="DefaultParagraphFont"/>
    <w:link w:val="HTMLPreformatted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Revision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Normal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5"/>
    <w:rsid w:val="00635DD4"/>
    <w:pPr>
      <w:tabs>
        <w:tab w:val="right" w:leader="dot" w:pos="7091"/>
      </w:tabs>
      <w:ind w:left="2547"/>
    </w:pPr>
  </w:style>
  <w:style w:type="paragraph" w:customStyle="1" w:styleId="a9">
    <w:name w:val="Οριζόντια γραμμή"/>
    <w:basedOn w:val="Normal"/>
    <w:next w:val="BodyText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Normal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TableGrid">
    <w:name w:val="Table Grid"/>
    <w:basedOn w:val="TableNormal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c">
    <w:name w:val="Πλέγμα πίνακα1"/>
    <w:basedOn w:val="TableNormal"/>
    <w:next w:val="TableGrid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D33E8C"/>
    <w:pPr>
      <w:spacing w:before="120"/>
      <w:jc w:val="left"/>
    </w:pPr>
    <w:rPr>
      <w:b/>
      <w:bCs/>
      <w:sz w:val="18"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635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0">
    <w:name w:val="Table Grid"/>
    <w:basedOn w:val="a1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basedOn w:val="a1"/>
    <w:next w:val="aff0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7ED4-2629-443F-A832-F0015685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2019-08-01T17:21:00Z</dcterms:created>
  <dcterms:modified xsi:type="dcterms:W3CDTF">2020-05-08T14:15:00Z</dcterms:modified>
</cp:coreProperties>
</file>